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F1A" w:rsidRPr="006E457F" w:rsidRDefault="002E6EED" w:rsidP="00BC3D1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35pt;margin-top:-6.5pt;width:50.45pt;height:60.45pt;z-index:-1;mso-wrap-edited:f">
            <v:imagedata r:id="rId7" o:title=""/>
            <w10:wrap type="square"/>
          </v:shape>
        </w:pict>
      </w:r>
    </w:p>
    <w:p w:rsidR="00676F1A" w:rsidRPr="006E457F" w:rsidRDefault="00676F1A" w:rsidP="00BC3D1F"/>
    <w:p w:rsidR="00676F1A" w:rsidRPr="006E457F" w:rsidRDefault="00676F1A" w:rsidP="00BC3D1F"/>
    <w:p w:rsidR="00676F1A" w:rsidRPr="006E457F" w:rsidRDefault="00676F1A" w:rsidP="00BC3D1F"/>
    <w:p w:rsidR="00676F1A" w:rsidRPr="00DE5CB5" w:rsidRDefault="00676F1A" w:rsidP="00BC3D1F">
      <w:pPr>
        <w:rPr>
          <w:sz w:val="20"/>
        </w:rPr>
      </w:pPr>
    </w:p>
    <w:p w:rsidR="00676F1A" w:rsidRPr="00DE5CB5" w:rsidRDefault="00676F1A" w:rsidP="00BC3D1F">
      <w:pPr>
        <w:jc w:val="center"/>
        <w:rPr>
          <w:b/>
          <w:sz w:val="28"/>
          <w:szCs w:val="28"/>
        </w:rPr>
      </w:pPr>
      <w:r w:rsidRPr="00DE5CB5">
        <w:rPr>
          <w:b/>
          <w:sz w:val="28"/>
          <w:szCs w:val="28"/>
        </w:rPr>
        <w:t>СОВЕТ ДЕПУТАТОВ</w:t>
      </w:r>
    </w:p>
    <w:p w:rsidR="00676F1A" w:rsidRPr="00DE5CB5" w:rsidRDefault="00676F1A" w:rsidP="00BC3D1F">
      <w:pPr>
        <w:jc w:val="center"/>
        <w:rPr>
          <w:b/>
          <w:sz w:val="28"/>
          <w:szCs w:val="28"/>
        </w:rPr>
      </w:pPr>
      <w:r w:rsidRPr="00DE5CB5">
        <w:rPr>
          <w:b/>
          <w:sz w:val="28"/>
          <w:szCs w:val="28"/>
        </w:rPr>
        <w:t>Мирненского сельского поселения</w:t>
      </w:r>
    </w:p>
    <w:p w:rsidR="00676F1A" w:rsidRPr="00DE5CB5" w:rsidRDefault="00676F1A" w:rsidP="00BC3D1F">
      <w:pPr>
        <w:jc w:val="center"/>
        <w:rPr>
          <w:b/>
          <w:sz w:val="28"/>
          <w:szCs w:val="28"/>
        </w:rPr>
      </w:pPr>
      <w:r w:rsidRPr="00DE5CB5">
        <w:rPr>
          <w:b/>
          <w:sz w:val="28"/>
          <w:szCs w:val="28"/>
        </w:rPr>
        <w:t>Сосновского муниципального района Челябинской области</w:t>
      </w:r>
    </w:p>
    <w:p w:rsidR="00676F1A" w:rsidRPr="00DE5CB5" w:rsidRDefault="00676F1A" w:rsidP="00BC3D1F">
      <w:pPr>
        <w:jc w:val="center"/>
        <w:rPr>
          <w:b/>
          <w:sz w:val="28"/>
          <w:szCs w:val="28"/>
        </w:rPr>
      </w:pPr>
      <w:r w:rsidRPr="00DE5CB5">
        <w:rPr>
          <w:b/>
          <w:sz w:val="28"/>
          <w:szCs w:val="28"/>
        </w:rPr>
        <w:t>третьего созыва</w:t>
      </w:r>
    </w:p>
    <w:tbl>
      <w:tblPr>
        <w:tblW w:w="9597" w:type="dxa"/>
        <w:tblBorders>
          <w:top w:val="thinThickSmallGap" w:sz="24" w:space="0" w:color="auto"/>
        </w:tblBorders>
        <w:tblLook w:val="0000"/>
      </w:tblPr>
      <w:tblGrid>
        <w:gridCol w:w="9597"/>
      </w:tblGrid>
      <w:tr w:rsidR="00676F1A" w:rsidRPr="00DE5CB5">
        <w:trPr>
          <w:trHeight w:val="40"/>
        </w:trPr>
        <w:tc>
          <w:tcPr>
            <w:tcW w:w="9597" w:type="dxa"/>
            <w:tcBorders>
              <w:top w:val="thinThickSmallGap" w:sz="24" w:space="0" w:color="auto"/>
            </w:tcBorders>
          </w:tcPr>
          <w:p w:rsidR="00676F1A" w:rsidRPr="00A57567" w:rsidRDefault="00676F1A" w:rsidP="00CC4E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6F1A" w:rsidRPr="00DE5CB5" w:rsidRDefault="00676F1A" w:rsidP="00BC3D1F">
      <w:pPr>
        <w:rPr>
          <w:sz w:val="20"/>
        </w:rPr>
      </w:pPr>
    </w:p>
    <w:p w:rsidR="00676F1A" w:rsidRPr="00DE5CB5" w:rsidRDefault="00676F1A" w:rsidP="007D379B">
      <w:pPr>
        <w:widowControl w:val="0"/>
        <w:jc w:val="center"/>
        <w:rPr>
          <w:b/>
          <w:bCs/>
          <w:i/>
          <w:sz w:val="28"/>
          <w:szCs w:val="28"/>
          <w:u w:val="single"/>
        </w:rPr>
      </w:pPr>
      <w:r w:rsidRPr="00DE5CB5">
        <w:rPr>
          <w:b/>
          <w:bCs/>
          <w:sz w:val="28"/>
          <w:szCs w:val="28"/>
        </w:rPr>
        <w:t xml:space="preserve">РЕШЕНИЕ </w:t>
      </w:r>
    </w:p>
    <w:p w:rsidR="00676F1A" w:rsidRPr="00DE5CB5" w:rsidRDefault="00676F1A" w:rsidP="007D379B">
      <w:pPr>
        <w:widowControl w:val="0"/>
        <w:rPr>
          <w:sz w:val="20"/>
        </w:rPr>
      </w:pPr>
    </w:p>
    <w:p w:rsidR="00676F1A" w:rsidRPr="00DE5CB5" w:rsidRDefault="00676F1A" w:rsidP="007D379B">
      <w:pPr>
        <w:widowControl w:val="0"/>
        <w:jc w:val="both"/>
        <w:rPr>
          <w:sz w:val="28"/>
          <w:szCs w:val="28"/>
        </w:rPr>
      </w:pPr>
      <w:r w:rsidRPr="00DE5CB5">
        <w:rPr>
          <w:sz w:val="28"/>
          <w:szCs w:val="28"/>
        </w:rPr>
        <w:t>от «</w:t>
      </w:r>
      <w:r w:rsidR="009F32C3">
        <w:rPr>
          <w:sz w:val="28"/>
          <w:szCs w:val="28"/>
        </w:rPr>
        <w:t>16</w:t>
      </w:r>
      <w:r w:rsidRPr="00DE5CB5">
        <w:rPr>
          <w:sz w:val="28"/>
          <w:szCs w:val="28"/>
        </w:rPr>
        <w:t>»</w:t>
      </w:r>
      <w:r w:rsidR="009F32C3">
        <w:rPr>
          <w:sz w:val="28"/>
          <w:szCs w:val="28"/>
        </w:rPr>
        <w:t xml:space="preserve"> февраля</w:t>
      </w:r>
      <w:r w:rsidRPr="00DE5CB5">
        <w:rPr>
          <w:sz w:val="28"/>
          <w:szCs w:val="28"/>
        </w:rPr>
        <w:t xml:space="preserve"> 2017г. </w:t>
      </w:r>
      <w:r w:rsidRPr="00DE5CB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9F32C3">
        <w:rPr>
          <w:sz w:val="28"/>
          <w:szCs w:val="28"/>
        </w:rPr>
        <w:t>03</w:t>
      </w:r>
    </w:p>
    <w:p w:rsidR="00676F1A" w:rsidRPr="00DE5CB5" w:rsidRDefault="00676F1A" w:rsidP="00B74AF3">
      <w:pPr>
        <w:rPr>
          <w:sz w:val="20"/>
        </w:rPr>
      </w:pPr>
    </w:p>
    <w:p w:rsidR="00676F1A" w:rsidRPr="00DE5CB5" w:rsidRDefault="00676F1A" w:rsidP="00B74AF3">
      <w:pPr>
        <w:rPr>
          <w:sz w:val="20"/>
        </w:rPr>
      </w:pPr>
    </w:p>
    <w:p w:rsidR="00A57567" w:rsidRDefault="00676F1A" w:rsidP="005F1708">
      <w:pPr>
        <w:jc w:val="both"/>
        <w:rPr>
          <w:sz w:val="28"/>
          <w:szCs w:val="28"/>
        </w:rPr>
      </w:pPr>
      <w:r w:rsidRPr="00DE5CB5">
        <w:rPr>
          <w:sz w:val="28"/>
          <w:szCs w:val="28"/>
        </w:rPr>
        <w:t>О</w:t>
      </w:r>
      <w:r w:rsidR="00A57567">
        <w:rPr>
          <w:sz w:val="28"/>
          <w:szCs w:val="28"/>
        </w:rPr>
        <w:t xml:space="preserve"> внесении изменений в решение Совета депутатов</w:t>
      </w:r>
    </w:p>
    <w:p w:rsidR="00A57567" w:rsidRDefault="00A57567" w:rsidP="005F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Мирненского сельского поселения от «06» февраля 2017г. </w:t>
      </w:r>
    </w:p>
    <w:p w:rsidR="00A57567" w:rsidRDefault="00A57567" w:rsidP="005F1708">
      <w:pPr>
        <w:jc w:val="both"/>
        <w:rPr>
          <w:sz w:val="28"/>
          <w:szCs w:val="28"/>
        </w:rPr>
      </w:pPr>
      <w:r>
        <w:rPr>
          <w:sz w:val="28"/>
          <w:szCs w:val="28"/>
        </w:rPr>
        <w:t>№07 «О</w:t>
      </w:r>
      <w:r w:rsidR="00676F1A" w:rsidRPr="00DE5CB5">
        <w:rPr>
          <w:sz w:val="28"/>
          <w:szCs w:val="28"/>
        </w:rPr>
        <w:t xml:space="preserve">б утверждении Положения о назначении </w:t>
      </w:r>
    </w:p>
    <w:p w:rsidR="00A57567" w:rsidRDefault="00676F1A" w:rsidP="005F1708">
      <w:pPr>
        <w:jc w:val="both"/>
        <w:rPr>
          <w:sz w:val="28"/>
          <w:szCs w:val="28"/>
        </w:rPr>
      </w:pPr>
      <w:r w:rsidRPr="00DE5CB5">
        <w:rPr>
          <w:sz w:val="28"/>
          <w:szCs w:val="28"/>
        </w:rPr>
        <w:t xml:space="preserve">и выплате пенсии за выслугу лет лицам, замещавшим </w:t>
      </w:r>
    </w:p>
    <w:p w:rsidR="00A57567" w:rsidRDefault="00676F1A" w:rsidP="005F1708">
      <w:pPr>
        <w:jc w:val="both"/>
        <w:rPr>
          <w:sz w:val="28"/>
          <w:szCs w:val="28"/>
        </w:rPr>
      </w:pPr>
      <w:r w:rsidRPr="00DE5CB5">
        <w:rPr>
          <w:sz w:val="28"/>
          <w:szCs w:val="28"/>
        </w:rPr>
        <w:t>должности муниципальной службы</w:t>
      </w:r>
      <w:r w:rsidR="00A57567">
        <w:rPr>
          <w:sz w:val="28"/>
          <w:szCs w:val="28"/>
        </w:rPr>
        <w:t xml:space="preserve"> </w:t>
      </w:r>
      <w:r w:rsidRPr="00DE5CB5">
        <w:rPr>
          <w:sz w:val="28"/>
          <w:szCs w:val="28"/>
        </w:rPr>
        <w:t xml:space="preserve">Мирненского </w:t>
      </w:r>
    </w:p>
    <w:p w:rsidR="00676F1A" w:rsidRDefault="00676F1A" w:rsidP="005F1708">
      <w:pPr>
        <w:jc w:val="both"/>
        <w:rPr>
          <w:sz w:val="28"/>
          <w:szCs w:val="28"/>
        </w:rPr>
      </w:pPr>
      <w:r w:rsidRPr="00DE5CB5">
        <w:rPr>
          <w:sz w:val="28"/>
          <w:szCs w:val="28"/>
        </w:rPr>
        <w:t>сельского поселения</w:t>
      </w:r>
      <w:r w:rsidR="00A57567">
        <w:rPr>
          <w:sz w:val="28"/>
          <w:szCs w:val="28"/>
        </w:rPr>
        <w:t xml:space="preserve"> </w:t>
      </w:r>
      <w:r w:rsidRPr="00DE5CB5">
        <w:rPr>
          <w:sz w:val="28"/>
          <w:szCs w:val="28"/>
        </w:rPr>
        <w:t>Сосновского муниципального района</w:t>
      </w:r>
      <w:r w:rsidR="00A57567">
        <w:rPr>
          <w:sz w:val="28"/>
          <w:szCs w:val="28"/>
        </w:rPr>
        <w:t>»</w:t>
      </w:r>
    </w:p>
    <w:p w:rsidR="00A57567" w:rsidRDefault="00A57567" w:rsidP="00A57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депутатов Мирненского </w:t>
      </w:r>
    </w:p>
    <w:p w:rsidR="00A57567" w:rsidRPr="00DE5CB5" w:rsidRDefault="00A57567" w:rsidP="00A5756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«24» апреля 2017г. №12)</w:t>
      </w:r>
    </w:p>
    <w:p w:rsidR="00676F1A" w:rsidRPr="00DE5CB5" w:rsidRDefault="00676F1A" w:rsidP="004F137C">
      <w:pPr>
        <w:jc w:val="both"/>
        <w:rPr>
          <w:sz w:val="20"/>
        </w:rPr>
      </w:pPr>
    </w:p>
    <w:p w:rsidR="00676F1A" w:rsidRPr="00DE5CB5" w:rsidRDefault="00676F1A" w:rsidP="004F137C">
      <w:pPr>
        <w:jc w:val="both"/>
        <w:rPr>
          <w:sz w:val="20"/>
        </w:rPr>
      </w:pPr>
    </w:p>
    <w:p w:rsidR="00676F1A" w:rsidRPr="00DE5CB5" w:rsidRDefault="00676F1A" w:rsidP="007D379B">
      <w:pPr>
        <w:widowControl w:val="0"/>
        <w:ind w:firstLine="708"/>
        <w:jc w:val="both"/>
        <w:rPr>
          <w:sz w:val="28"/>
          <w:szCs w:val="28"/>
        </w:rPr>
      </w:pPr>
      <w:r w:rsidRPr="00DE5CB5">
        <w:rPr>
          <w:sz w:val="28"/>
          <w:szCs w:val="28"/>
        </w:rPr>
        <w:t xml:space="preserve">В соответствии с </w:t>
      </w:r>
      <w:r w:rsidRPr="00DE5CB5">
        <w:rPr>
          <w:color w:val="000000"/>
          <w:sz w:val="28"/>
          <w:szCs w:val="28"/>
          <w:lang w:eastAsia="ru-RU"/>
        </w:rPr>
        <w:t xml:space="preserve">Федеральными законами от 02.03.2007г. </w:t>
      </w:r>
      <w:r w:rsidRPr="00DE5CB5">
        <w:rPr>
          <w:color w:val="000000"/>
          <w:sz w:val="28"/>
          <w:szCs w:val="28"/>
        </w:rPr>
        <w:t>№</w:t>
      </w:r>
      <w:r w:rsidRPr="00DE5CB5">
        <w:rPr>
          <w:color w:val="000000"/>
          <w:sz w:val="28"/>
          <w:szCs w:val="28"/>
          <w:lang w:eastAsia="ru-RU"/>
        </w:rPr>
        <w:t xml:space="preserve">25-ФЗ «О муниципальной службе в Российской Федерации», от 15.12.2001г. </w:t>
      </w:r>
      <w:r w:rsidRPr="00DE5CB5">
        <w:rPr>
          <w:color w:val="000000"/>
          <w:sz w:val="28"/>
          <w:szCs w:val="28"/>
        </w:rPr>
        <w:t>№</w:t>
      </w:r>
      <w:r w:rsidRPr="00DE5CB5">
        <w:rPr>
          <w:color w:val="000000"/>
          <w:sz w:val="28"/>
          <w:szCs w:val="28"/>
          <w:lang w:eastAsia="ru-RU"/>
        </w:rPr>
        <w:t xml:space="preserve">166-ФЗ «О государственном пенсионном обеспечении в Российской Федерации», Законом Челябинской области от 30.05.2007г. </w:t>
      </w:r>
      <w:r w:rsidRPr="00DE5CB5">
        <w:rPr>
          <w:color w:val="000000"/>
          <w:sz w:val="28"/>
          <w:szCs w:val="28"/>
        </w:rPr>
        <w:t>№</w:t>
      </w:r>
      <w:r w:rsidRPr="00DE5CB5">
        <w:rPr>
          <w:color w:val="000000"/>
          <w:sz w:val="28"/>
          <w:szCs w:val="28"/>
          <w:lang w:eastAsia="ru-RU"/>
        </w:rPr>
        <w:t>144-30 «О регулировании муниципальной службы в Челябинской области»</w:t>
      </w:r>
    </w:p>
    <w:p w:rsidR="00676F1A" w:rsidRPr="00DE5CB5" w:rsidRDefault="00676F1A" w:rsidP="007D379B">
      <w:pPr>
        <w:widowControl w:val="0"/>
        <w:ind w:firstLine="708"/>
        <w:jc w:val="both"/>
        <w:rPr>
          <w:sz w:val="28"/>
          <w:szCs w:val="28"/>
        </w:rPr>
      </w:pPr>
      <w:r w:rsidRPr="00DE5CB5">
        <w:rPr>
          <w:sz w:val="28"/>
          <w:szCs w:val="28"/>
        </w:rPr>
        <w:t xml:space="preserve">Совет депутатов Мирненского сельского поселения </w:t>
      </w:r>
    </w:p>
    <w:p w:rsidR="00676F1A" w:rsidRPr="00DE5CB5" w:rsidRDefault="00676F1A" w:rsidP="007D379B">
      <w:pPr>
        <w:jc w:val="both"/>
        <w:rPr>
          <w:sz w:val="20"/>
        </w:rPr>
      </w:pPr>
    </w:p>
    <w:p w:rsidR="00676F1A" w:rsidRPr="00DE5CB5" w:rsidRDefault="00676F1A" w:rsidP="007D379B">
      <w:pPr>
        <w:jc w:val="both"/>
        <w:rPr>
          <w:b/>
          <w:sz w:val="28"/>
          <w:szCs w:val="28"/>
        </w:rPr>
      </w:pPr>
      <w:r w:rsidRPr="00DE5CB5">
        <w:rPr>
          <w:b/>
          <w:sz w:val="28"/>
          <w:szCs w:val="28"/>
        </w:rPr>
        <w:t>РЕШАЕТ:</w:t>
      </w:r>
    </w:p>
    <w:p w:rsidR="00676F1A" w:rsidRPr="00DE5CB5" w:rsidRDefault="00676F1A" w:rsidP="007D379B">
      <w:pPr>
        <w:ind w:firstLine="708"/>
        <w:jc w:val="both"/>
        <w:rPr>
          <w:sz w:val="20"/>
        </w:rPr>
      </w:pPr>
    </w:p>
    <w:p w:rsidR="00A80DA7" w:rsidRDefault="00676F1A" w:rsidP="00A80DA7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E5CB5">
        <w:rPr>
          <w:sz w:val="28"/>
          <w:szCs w:val="28"/>
        </w:rPr>
        <w:t xml:space="preserve">1. </w:t>
      </w:r>
      <w:r w:rsidR="00A80DA7" w:rsidRPr="00A80DA7">
        <w:rPr>
          <w:sz w:val="28"/>
          <w:szCs w:val="28"/>
        </w:rPr>
        <w:t xml:space="preserve">Лицам, проходившим муниципальную службу и приобретшим право на пенсию за выслугу лет, устанавливаемую в соответствии с Положением </w:t>
      </w:r>
      <w:r w:rsidR="00A80DA7">
        <w:rPr>
          <w:sz w:val="28"/>
          <w:szCs w:val="28"/>
        </w:rPr>
        <w:t>о</w:t>
      </w:r>
      <w:r w:rsidR="00A80DA7" w:rsidRPr="00A80DA7">
        <w:rPr>
          <w:sz w:val="28"/>
          <w:szCs w:val="28"/>
        </w:rPr>
        <w:t xml:space="preserve"> назначении и выплате пенсии за выслугу лет лицам,  замещавшим должности муниципальной службы</w:t>
      </w:r>
      <w:r w:rsidR="00A80DA7">
        <w:rPr>
          <w:sz w:val="28"/>
          <w:szCs w:val="28"/>
        </w:rPr>
        <w:t xml:space="preserve"> Мирненского сельского поселения</w:t>
      </w:r>
      <w:r w:rsidR="00A80DA7" w:rsidRPr="00A80DA7">
        <w:rPr>
          <w:sz w:val="28"/>
          <w:szCs w:val="28"/>
        </w:rPr>
        <w:t xml:space="preserve"> Сос</w:t>
      </w:r>
      <w:r w:rsidR="00A80DA7">
        <w:rPr>
          <w:sz w:val="28"/>
          <w:szCs w:val="28"/>
        </w:rPr>
        <w:t>новского муниципального района»</w:t>
      </w:r>
      <w:r w:rsidR="00A80DA7" w:rsidRPr="00A80DA7">
        <w:rPr>
          <w:sz w:val="28"/>
          <w:szCs w:val="28"/>
        </w:rPr>
        <w:t xml:space="preserve"> и уволенными со службы до 1 января 2017 года</w:t>
      </w:r>
      <w:r w:rsidR="00A80DA7">
        <w:rPr>
          <w:sz w:val="28"/>
          <w:szCs w:val="28"/>
        </w:rPr>
        <w:t>,</w:t>
      </w:r>
      <w:r w:rsidR="00A80DA7" w:rsidRPr="00A80DA7">
        <w:rPr>
          <w:sz w:val="28"/>
          <w:szCs w:val="28"/>
        </w:rPr>
        <w:t xml:space="preserve"> при расчете размера пенсии за выслугу лет учитывать оклады и ежемесячную надбавку за классный чин, исходя из должностного оклада в соответствии с замещаемой должностью муниципальной службы и ежемесячной надбавки за классный чин, установленные по соответствующей должности муниципальной службы на 1 января 2017 года</w:t>
      </w:r>
      <w:r w:rsidRPr="00A80DA7">
        <w:rPr>
          <w:sz w:val="28"/>
          <w:szCs w:val="28"/>
        </w:rPr>
        <w:t>.</w:t>
      </w:r>
    </w:p>
    <w:p w:rsidR="00A80DA7" w:rsidRDefault="00A80DA7" w:rsidP="00A80DA7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решение Совета депутатов Мирненского сельского поселения от «06» февраля 2017г. №07 «О</w:t>
      </w:r>
      <w:r w:rsidRPr="00DE5CB5">
        <w:rPr>
          <w:sz w:val="28"/>
          <w:szCs w:val="28"/>
        </w:rPr>
        <w:t xml:space="preserve">б утверждении Положения о назначении и выплате пенсии за выслугу лет лицам, замещавшим должности </w:t>
      </w:r>
      <w:r w:rsidRPr="00DE5CB5">
        <w:rPr>
          <w:sz w:val="28"/>
          <w:szCs w:val="28"/>
        </w:rPr>
        <w:lastRenderedPageBreak/>
        <w:t>муниципальной службы</w:t>
      </w:r>
      <w:r>
        <w:rPr>
          <w:sz w:val="28"/>
          <w:szCs w:val="28"/>
        </w:rPr>
        <w:t xml:space="preserve"> </w:t>
      </w:r>
      <w:r w:rsidRPr="00DE5CB5">
        <w:rPr>
          <w:sz w:val="28"/>
          <w:szCs w:val="28"/>
        </w:rPr>
        <w:t>Мирненского сельского поселения</w:t>
      </w:r>
      <w:r>
        <w:rPr>
          <w:sz w:val="28"/>
          <w:szCs w:val="28"/>
        </w:rPr>
        <w:t xml:space="preserve"> </w:t>
      </w:r>
      <w:r w:rsidRPr="00DE5CB5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>» (в редакции решения Совета депутатов Мирненского сельского поселения от «24» апреля 2017г. №12) следующие изменения:</w:t>
      </w:r>
    </w:p>
    <w:p w:rsidR="00A80DA7" w:rsidRDefault="00A80DA7" w:rsidP="00A80DA7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Приложение к</w:t>
      </w:r>
      <w:r w:rsidRPr="00A80DA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Совета депутатов Мирненского сельского поселения от «06» февраля 2017г. №07 «О</w:t>
      </w:r>
      <w:r w:rsidRPr="00DE5CB5">
        <w:rPr>
          <w:sz w:val="28"/>
          <w:szCs w:val="28"/>
        </w:rPr>
        <w:t>б утверждении Положения о назначении и выплате пенсии за выслугу лет лицам, замещавшим должности муниципальной службы</w:t>
      </w:r>
      <w:r>
        <w:rPr>
          <w:sz w:val="28"/>
          <w:szCs w:val="28"/>
        </w:rPr>
        <w:t xml:space="preserve"> </w:t>
      </w:r>
      <w:r w:rsidRPr="00DE5CB5">
        <w:rPr>
          <w:sz w:val="28"/>
          <w:szCs w:val="28"/>
        </w:rPr>
        <w:t>Мирненского сельского поселения</w:t>
      </w:r>
      <w:r>
        <w:rPr>
          <w:sz w:val="28"/>
          <w:szCs w:val="28"/>
        </w:rPr>
        <w:t xml:space="preserve"> </w:t>
      </w:r>
      <w:r w:rsidRPr="00DE5CB5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>» (в редакции решения Совета депутатов Мирненского сельского поселения от «24» апреля 2017г. №12) – Положение</w:t>
      </w:r>
      <w:r w:rsidRPr="00DE5CB5">
        <w:rPr>
          <w:sz w:val="28"/>
          <w:szCs w:val="28"/>
        </w:rPr>
        <w:t xml:space="preserve"> о назначении и выплате пенсии за выслугу лет лицам, замещавшим должности муниципальной службы</w:t>
      </w:r>
      <w:r>
        <w:rPr>
          <w:sz w:val="28"/>
          <w:szCs w:val="28"/>
        </w:rPr>
        <w:t xml:space="preserve"> </w:t>
      </w:r>
      <w:r w:rsidRPr="00DE5CB5">
        <w:rPr>
          <w:sz w:val="28"/>
          <w:szCs w:val="28"/>
        </w:rPr>
        <w:t>Мирненского сельского поселения</w:t>
      </w:r>
      <w:r>
        <w:rPr>
          <w:sz w:val="28"/>
          <w:szCs w:val="28"/>
        </w:rPr>
        <w:t xml:space="preserve"> </w:t>
      </w:r>
      <w:r w:rsidRPr="00DE5CB5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 xml:space="preserve"> дополнить разделом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>
        <w:rPr>
          <w:rStyle w:val="msonormal0"/>
          <w:bCs/>
          <w:sz w:val="28"/>
          <w:szCs w:val="28"/>
        </w:rPr>
        <w:t>«</w:t>
      </w:r>
      <w:r w:rsidRPr="008F3680">
        <w:rPr>
          <w:rStyle w:val="msonormal0"/>
          <w:bCs/>
          <w:sz w:val="28"/>
          <w:szCs w:val="28"/>
        </w:rPr>
        <w:t>Порядок индексации и перерасчета пенсии за выслугу лет»</w:t>
      </w:r>
      <w:r>
        <w:rPr>
          <w:sz w:val="28"/>
          <w:szCs w:val="28"/>
        </w:rPr>
        <w:t xml:space="preserve"> следующего содержания:</w:t>
      </w:r>
    </w:p>
    <w:p w:rsidR="00A80DA7" w:rsidRPr="004B360C" w:rsidRDefault="00A80DA7" w:rsidP="00A80DA7">
      <w:pPr>
        <w:ind w:firstLine="708"/>
        <w:jc w:val="both"/>
        <w:rPr>
          <w:rStyle w:val="msonormal0"/>
        </w:rPr>
      </w:pPr>
      <w:r>
        <w:rPr>
          <w:sz w:val="28"/>
          <w:szCs w:val="28"/>
        </w:rPr>
        <w:t>«34.</w:t>
      </w:r>
      <w:r w:rsidRPr="00A80DA7">
        <w:rPr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Пенсия за выслугу лет индексируется </w:t>
      </w:r>
      <w:r w:rsidRPr="008F3680">
        <w:rPr>
          <w:rStyle w:val="msonormal0"/>
          <w:sz w:val="28"/>
          <w:szCs w:val="28"/>
        </w:rPr>
        <w:t>при повышении в централизованном порядке должностных окладов, ежемесячных надбавок к должностному окладу за классный чин муниципальных служащих – на индекс их повышения</w:t>
      </w:r>
      <w:r>
        <w:rPr>
          <w:rStyle w:val="msonormal0"/>
          <w:sz w:val="28"/>
          <w:szCs w:val="28"/>
        </w:rPr>
        <w:t>.</w:t>
      </w:r>
    </w:p>
    <w:p w:rsidR="00A80DA7" w:rsidRDefault="00A80DA7" w:rsidP="00A80DA7">
      <w:pPr>
        <w:jc w:val="both"/>
        <w:rPr>
          <w:sz w:val="28"/>
          <w:szCs w:val="28"/>
        </w:rPr>
      </w:pPr>
      <w:r>
        <w:rPr>
          <w:rStyle w:val="msonormal0"/>
          <w:sz w:val="28"/>
          <w:szCs w:val="28"/>
        </w:rPr>
        <w:tab/>
      </w:r>
      <w:r w:rsidRPr="008F3680">
        <w:rPr>
          <w:rStyle w:val="consplusnormal0"/>
          <w:sz w:val="28"/>
          <w:szCs w:val="28"/>
        </w:rPr>
        <w:t xml:space="preserve">35. Индексация пенсий за выслугу лет производится </w:t>
      </w:r>
      <w:r>
        <w:rPr>
          <w:rStyle w:val="consplusnormal0"/>
          <w:sz w:val="28"/>
          <w:szCs w:val="28"/>
        </w:rPr>
        <w:t xml:space="preserve">с первого числа месяца, следующего за месяцем повышения </w:t>
      </w:r>
      <w:r w:rsidRPr="008F3680">
        <w:rPr>
          <w:rStyle w:val="consplusnormal0"/>
          <w:sz w:val="28"/>
          <w:szCs w:val="28"/>
        </w:rPr>
        <w:t xml:space="preserve">в централизованном порядке </w:t>
      </w:r>
      <w:r w:rsidRPr="008F3680">
        <w:rPr>
          <w:rStyle w:val="msonormal0"/>
          <w:sz w:val="28"/>
          <w:szCs w:val="28"/>
        </w:rPr>
        <w:t>должностных окладов, ежемесячных надбавок к должностному окладу за классный чин муниципальных служащих</w:t>
      </w:r>
      <w:r>
        <w:rPr>
          <w:rStyle w:val="msonormal0"/>
          <w:sz w:val="28"/>
          <w:szCs w:val="28"/>
        </w:rPr>
        <w:t xml:space="preserve"> Мирненского сельского поселения </w:t>
      </w:r>
      <w:r w:rsidRPr="008F3680">
        <w:rPr>
          <w:rStyle w:val="consplusnormal0"/>
          <w:sz w:val="28"/>
          <w:szCs w:val="28"/>
        </w:rPr>
        <w:t>Со</w:t>
      </w:r>
      <w:r w:rsidR="00435E5D">
        <w:rPr>
          <w:rStyle w:val="consplusnormal0"/>
          <w:sz w:val="28"/>
          <w:szCs w:val="28"/>
        </w:rPr>
        <w:t>сновского муниципального района.</w:t>
      </w:r>
      <w:r w:rsidRPr="008F3680">
        <w:rPr>
          <w:rStyle w:val="consplusnormal0"/>
          <w:sz w:val="28"/>
          <w:szCs w:val="28"/>
        </w:rPr>
        <w:t>»</w:t>
      </w:r>
      <w:r w:rsidR="00435E5D">
        <w:rPr>
          <w:rStyle w:val="consplusnormal0"/>
          <w:sz w:val="28"/>
          <w:szCs w:val="28"/>
        </w:rPr>
        <w:t>.</w:t>
      </w:r>
    </w:p>
    <w:p w:rsidR="00676F1A" w:rsidRPr="00DE5CB5" w:rsidRDefault="00435E5D" w:rsidP="00F16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F1A" w:rsidRPr="00DE5CB5">
        <w:rPr>
          <w:sz w:val="28"/>
          <w:szCs w:val="28"/>
        </w:rPr>
        <w:t>. Настоящее решение подлежит опубликованию в периодическом печатном издании «Сосновская Нива», зарегистрированном в установленном законом порядке в качестве официального источника опубликования нормативных правовых актов Сосновского муниципального района (обнародованию на информационных стендах на территории населенных пунктов муниципального образования), и размещению на официальном сайте поселения в сети «Интернет».</w:t>
      </w:r>
    </w:p>
    <w:p w:rsidR="00676F1A" w:rsidRPr="00DE5CB5" w:rsidRDefault="00435E5D" w:rsidP="00B74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F1A" w:rsidRPr="00DE5CB5">
        <w:rPr>
          <w:sz w:val="28"/>
          <w:szCs w:val="28"/>
        </w:rPr>
        <w:t>. Настоящее решение вступает в силу после его официального опубликования (обнародования) в соответствии с действующим законодательством и подлежит применению к отношениям, возникшим с 01.</w:t>
      </w:r>
      <w:r>
        <w:rPr>
          <w:sz w:val="28"/>
          <w:szCs w:val="28"/>
        </w:rPr>
        <w:t>09</w:t>
      </w:r>
      <w:r w:rsidR="00676F1A" w:rsidRPr="00DE5CB5">
        <w:rPr>
          <w:sz w:val="28"/>
          <w:szCs w:val="28"/>
        </w:rPr>
        <w:t>.2017г.</w:t>
      </w:r>
    </w:p>
    <w:p w:rsidR="00676F1A" w:rsidRPr="00DE5CB5" w:rsidRDefault="00676F1A" w:rsidP="00B74AF3">
      <w:pPr>
        <w:ind w:firstLine="708"/>
        <w:jc w:val="both"/>
        <w:rPr>
          <w:sz w:val="28"/>
          <w:szCs w:val="28"/>
        </w:rPr>
      </w:pPr>
    </w:p>
    <w:p w:rsidR="00676F1A" w:rsidRPr="00DE5CB5" w:rsidRDefault="00676F1A" w:rsidP="00B74AF3">
      <w:pPr>
        <w:ind w:firstLine="708"/>
        <w:jc w:val="both"/>
        <w:rPr>
          <w:sz w:val="28"/>
          <w:szCs w:val="28"/>
        </w:rPr>
      </w:pPr>
    </w:p>
    <w:tbl>
      <w:tblPr>
        <w:tblW w:w="9588" w:type="dxa"/>
        <w:tblLook w:val="0000"/>
      </w:tblPr>
      <w:tblGrid>
        <w:gridCol w:w="4794"/>
        <w:gridCol w:w="4794"/>
      </w:tblGrid>
      <w:tr w:rsidR="00676F1A" w:rsidRPr="00DE5CB5">
        <w:trPr>
          <w:trHeight w:val="145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76F1A" w:rsidRPr="00DE5CB5" w:rsidRDefault="00676F1A" w:rsidP="00B94DDC">
            <w:pPr>
              <w:jc w:val="both"/>
              <w:rPr>
                <w:sz w:val="28"/>
                <w:szCs w:val="28"/>
              </w:rPr>
            </w:pPr>
            <w:r w:rsidRPr="00DE5CB5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676F1A" w:rsidRPr="00DE5CB5" w:rsidRDefault="00676F1A" w:rsidP="00B94DDC">
            <w:pPr>
              <w:jc w:val="both"/>
              <w:rPr>
                <w:sz w:val="28"/>
                <w:szCs w:val="28"/>
              </w:rPr>
            </w:pPr>
            <w:r w:rsidRPr="00DE5CB5">
              <w:rPr>
                <w:sz w:val="28"/>
                <w:szCs w:val="28"/>
              </w:rPr>
              <w:t>Мирненского сельского поселения</w:t>
            </w:r>
          </w:p>
          <w:p w:rsidR="00676F1A" w:rsidRPr="00DE5CB5" w:rsidRDefault="00676F1A" w:rsidP="00B94DDC">
            <w:pPr>
              <w:jc w:val="both"/>
              <w:rPr>
                <w:sz w:val="28"/>
                <w:szCs w:val="28"/>
              </w:rPr>
            </w:pPr>
          </w:p>
          <w:p w:rsidR="00676F1A" w:rsidRPr="00DE5CB5" w:rsidRDefault="00676F1A" w:rsidP="00B94DDC">
            <w:pPr>
              <w:jc w:val="both"/>
              <w:rPr>
                <w:sz w:val="28"/>
                <w:szCs w:val="28"/>
              </w:rPr>
            </w:pPr>
            <w:r w:rsidRPr="00DE5CB5">
              <w:rPr>
                <w:sz w:val="28"/>
                <w:szCs w:val="28"/>
              </w:rPr>
              <w:t>_______________ Н.А. Гузь</w:t>
            </w:r>
          </w:p>
          <w:p w:rsidR="00676F1A" w:rsidRPr="00DE5CB5" w:rsidRDefault="00676F1A" w:rsidP="00B94DDC">
            <w:pPr>
              <w:jc w:val="both"/>
              <w:rPr>
                <w:sz w:val="28"/>
                <w:szCs w:val="28"/>
              </w:rPr>
            </w:pPr>
            <w:r w:rsidRPr="00DE5CB5">
              <w:rPr>
                <w:sz w:val="28"/>
                <w:szCs w:val="28"/>
              </w:rPr>
              <w:t>М.п.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76F1A" w:rsidRPr="00DE5CB5" w:rsidRDefault="00676F1A" w:rsidP="00B94DDC">
            <w:pPr>
              <w:jc w:val="both"/>
              <w:rPr>
                <w:sz w:val="28"/>
                <w:szCs w:val="28"/>
              </w:rPr>
            </w:pPr>
            <w:r w:rsidRPr="00DE5CB5">
              <w:rPr>
                <w:sz w:val="28"/>
                <w:szCs w:val="28"/>
              </w:rPr>
              <w:t>Глава</w:t>
            </w:r>
          </w:p>
          <w:p w:rsidR="00676F1A" w:rsidRPr="00DE5CB5" w:rsidRDefault="00676F1A" w:rsidP="00B94DDC">
            <w:pPr>
              <w:jc w:val="both"/>
              <w:rPr>
                <w:sz w:val="28"/>
                <w:szCs w:val="28"/>
              </w:rPr>
            </w:pPr>
            <w:r w:rsidRPr="00DE5CB5">
              <w:rPr>
                <w:sz w:val="28"/>
                <w:szCs w:val="28"/>
              </w:rPr>
              <w:t>Мирненского сельского поселения</w:t>
            </w:r>
          </w:p>
          <w:p w:rsidR="00676F1A" w:rsidRPr="00DE5CB5" w:rsidRDefault="00676F1A" w:rsidP="00B94DDC">
            <w:pPr>
              <w:jc w:val="both"/>
              <w:rPr>
                <w:sz w:val="28"/>
                <w:szCs w:val="28"/>
              </w:rPr>
            </w:pPr>
          </w:p>
          <w:p w:rsidR="00676F1A" w:rsidRPr="00DE5CB5" w:rsidRDefault="00676F1A" w:rsidP="00B94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DE5CB5">
              <w:rPr>
                <w:sz w:val="28"/>
                <w:szCs w:val="28"/>
              </w:rPr>
              <w:t xml:space="preserve"> В.Г. Григорьев </w:t>
            </w:r>
          </w:p>
          <w:p w:rsidR="00676F1A" w:rsidRPr="00DE5CB5" w:rsidRDefault="00676F1A" w:rsidP="00B94DDC">
            <w:pPr>
              <w:jc w:val="both"/>
              <w:rPr>
                <w:sz w:val="28"/>
                <w:szCs w:val="28"/>
              </w:rPr>
            </w:pPr>
            <w:r w:rsidRPr="00DE5CB5">
              <w:rPr>
                <w:sz w:val="28"/>
                <w:szCs w:val="28"/>
              </w:rPr>
              <w:t>М.п.</w:t>
            </w:r>
          </w:p>
        </w:tc>
      </w:tr>
    </w:tbl>
    <w:p w:rsidR="00676F1A" w:rsidRPr="00F6704E" w:rsidRDefault="00676F1A" w:rsidP="00435E5D">
      <w:pPr>
        <w:ind w:firstLine="851"/>
        <w:jc w:val="right"/>
      </w:pPr>
    </w:p>
    <w:sectPr w:rsidR="00676F1A" w:rsidRPr="00F6704E" w:rsidSect="00D365B1">
      <w:footerReference w:type="default" r:id="rId8"/>
      <w:footnotePr>
        <w:pos w:val="beneathText"/>
      </w:footnotePr>
      <w:pgSz w:w="11905" w:h="16837"/>
      <w:pgMar w:top="1134" w:right="850" w:bottom="1134" w:left="1701" w:header="73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32" w:rsidRDefault="00BA3332" w:rsidP="0085045F">
      <w:r>
        <w:separator/>
      </w:r>
    </w:p>
  </w:endnote>
  <w:endnote w:type="continuationSeparator" w:id="1">
    <w:p w:rsidR="00BA3332" w:rsidRDefault="00BA3332" w:rsidP="0085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67" w:rsidRDefault="002E6EED">
    <w:pPr>
      <w:pStyle w:val="af2"/>
      <w:jc w:val="right"/>
    </w:pPr>
    <w:fldSimple w:instr=" PAGE   \* MERGEFORMAT ">
      <w:r w:rsidR="009F32C3">
        <w:rPr>
          <w:noProof/>
        </w:rPr>
        <w:t>1</w:t>
      </w:r>
    </w:fldSimple>
  </w:p>
  <w:p w:rsidR="00A57567" w:rsidRDefault="00A5756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32" w:rsidRDefault="00BA3332" w:rsidP="0085045F">
      <w:r>
        <w:separator/>
      </w:r>
    </w:p>
  </w:footnote>
  <w:footnote w:type="continuationSeparator" w:id="1">
    <w:p w:rsidR="00BA3332" w:rsidRDefault="00BA3332" w:rsidP="00850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eastAsia="StarSymbol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multilevel"/>
    <w:tmpl w:val="6660D272"/>
    <w:lvl w:ilvl="0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7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79632C4"/>
    <w:multiLevelType w:val="multilevel"/>
    <w:tmpl w:val="C4186082"/>
    <w:lvl w:ilvl="0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1B211D4"/>
    <w:multiLevelType w:val="hybridMultilevel"/>
    <w:tmpl w:val="58D07ED8"/>
    <w:lvl w:ilvl="0" w:tplc="9D368B3C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80780D"/>
    <w:multiLevelType w:val="hybridMultilevel"/>
    <w:tmpl w:val="D65407D0"/>
    <w:lvl w:ilvl="0" w:tplc="F45C3464">
      <w:start w:val="18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574A17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A164DE"/>
    <w:multiLevelType w:val="hybridMultilevel"/>
    <w:tmpl w:val="F65E0354"/>
    <w:lvl w:ilvl="0" w:tplc="B494063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0F54B24"/>
    <w:multiLevelType w:val="hybridMultilevel"/>
    <w:tmpl w:val="A802F030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cs="Times New Roman" w:hint="default"/>
      </w:rPr>
    </w:lvl>
    <w:lvl w:ilvl="1" w:tplc="0B3A1918">
      <w:start w:val="3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4FD3272E"/>
    <w:multiLevelType w:val="hybridMultilevel"/>
    <w:tmpl w:val="92847882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560542BC"/>
    <w:multiLevelType w:val="hybridMultilevel"/>
    <w:tmpl w:val="B98235E2"/>
    <w:lvl w:ilvl="0" w:tplc="0F00B6F6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5F980240"/>
    <w:multiLevelType w:val="hybridMultilevel"/>
    <w:tmpl w:val="DBEED952"/>
    <w:lvl w:ilvl="0" w:tplc="B494063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5FF0373F"/>
    <w:multiLevelType w:val="hybridMultilevel"/>
    <w:tmpl w:val="6ABAEEA6"/>
    <w:lvl w:ilvl="0" w:tplc="AD5E9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DB7B3A"/>
    <w:multiLevelType w:val="hybridMultilevel"/>
    <w:tmpl w:val="F08CCD9A"/>
    <w:lvl w:ilvl="0" w:tplc="F6DCF4E0">
      <w:start w:val="23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941194"/>
    <w:multiLevelType w:val="hybridMultilevel"/>
    <w:tmpl w:val="648A7BD8"/>
    <w:lvl w:ilvl="0" w:tplc="5822AAD2">
      <w:start w:val="26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1" w:tplc="563CBE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3B00BF"/>
    <w:multiLevelType w:val="hybridMultilevel"/>
    <w:tmpl w:val="7EB0B924"/>
    <w:lvl w:ilvl="0" w:tplc="0F00B6F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  <w:color w:val="000000"/>
      </w:rPr>
    </w:lvl>
    <w:lvl w:ilvl="1" w:tplc="01E6365A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4390A97"/>
    <w:multiLevelType w:val="hybridMultilevel"/>
    <w:tmpl w:val="43B624B8"/>
    <w:lvl w:ilvl="0" w:tplc="0C1A7EEE">
      <w:start w:val="28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54D3D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7BB10C10"/>
    <w:multiLevelType w:val="hybridMultilevel"/>
    <w:tmpl w:val="DB468EDC"/>
    <w:lvl w:ilvl="0" w:tplc="9D368B3C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5F1E7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16"/>
  </w:num>
  <w:num w:numId="9">
    <w:abstractNumId w:val="11"/>
  </w:num>
  <w:num w:numId="10">
    <w:abstractNumId w:val="19"/>
  </w:num>
  <w:num w:numId="11">
    <w:abstractNumId w:val="6"/>
  </w:num>
  <w:num w:numId="12">
    <w:abstractNumId w:val="7"/>
  </w:num>
  <w:num w:numId="13">
    <w:abstractNumId w:val="18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0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3F01"/>
  <w:doNotTrackMove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7E"/>
    <w:rsid w:val="00003F6D"/>
    <w:rsid w:val="00010DBB"/>
    <w:rsid w:val="00012FB0"/>
    <w:rsid w:val="00034631"/>
    <w:rsid w:val="000617C9"/>
    <w:rsid w:val="00085370"/>
    <w:rsid w:val="000936C8"/>
    <w:rsid w:val="000952EA"/>
    <w:rsid w:val="000971CB"/>
    <w:rsid w:val="000A5309"/>
    <w:rsid w:val="000A7B46"/>
    <w:rsid w:val="000C4271"/>
    <w:rsid w:val="001026E4"/>
    <w:rsid w:val="00104631"/>
    <w:rsid w:val="001063AE"/>
    <w:rsid w:val="00106EED"/>
    <w:rsid w:val="00152D59"/>
    <w:rsid w:val="00155D68"/>
    <w:rsid w:val="001608A6"/>
    <w:rsid w:val="001634F6"/>
    <w:rsid w:val="00171822"/>
    <w:rsid w:val="00184125"/>
    <w:rsid w:val="00186A91"/>
    <w:rsid w:val="001A2A01"/>
    <w:rsid w:val="001E6C4E"/>
    <w:rsid w:val="00205793"/>
    <w:rsid w:val="00211E44"/>
    <w:rsid w:val="00217AF3"/>
    <w:rsid w:val="00223487"/>
    <w:rsid w:val="00234E5F"/>
    <w:rsid w:val="00247539"/>
    <w:rsid w:val="002559AD"/>
    <w:rsid w:val="00287EC9"/>
    <w:rsid w:val="002A6667"/>
    <w:rsid w:val="002B1A1E"/>
    <w:rsid w:val="002B66E3"/>
    <w:rsid w:val="002C18F5"/>
    <w:rsid w:val="002E6EED"/>
    <w:rsid w:val="003119C8"/>
    <w:rsid w:val="00316A14"/>
    <w:rsid w:val="003377EE"/>
    <w:rsid w:val="00347F29"/>
    <w:rsid w:val="003506B2"/>
    <w:rsid w:val="00361A95"/>
    <w:rsid w:val="00370507"/>
    <w:rsid w:val="00375FED"/>
    <w:rsid w:val="003778BB"/>
    <w:rsid w:val="003853C0"/>
    <w:rsid w:val="003967AC"/>
    <w:rsid w:val="00397662"/>
    <w:rsid w:val="003B12FF"/>
    <w:rsid w:val="003B19E7"/>
    <w:rsid w:val="003E435E"/>
    <w:rsid w:val="00416BEA"/>
    <w:rsid w:val="00416D0D"/>
    <w:rsid w:val="0043121A"/>
    <w:rsid w:val="00435E5D"/>
    <w:rsid w:val="0044274A"/>
    <w:rsid w:val="00444730"/>
    <w:rsid w:val="00466C48"/>
    <w:rsid w:val="004848E9"/>
    <w:rsid w:val="00484C1D"/>
    <w:rsid w:val="004915D2"/>
    <w:rsid w:val="00492EEE"/>
    <w:rsid w:val="004C5B1C"/>
    <w:rsid w:val="004D79FB"/>
    <w:rsid w:val="004F137C"/>
    <w:rsid w:val="00500C55"/>
    <w:rsid w:val="005062CB"/>
    <w:rsid w:val="00521927"/>
    <w:rsid w:val="00525EEE"/>
    <w:rsid w:val="005314F3"/>
    <w:rsid w:val="00531512"/>
    <w:rsid w:val="00545C86"/>
    <w:rsid w:val="005509C8"/>
    <w:rsid w:val="005515F8"/>
    <w:rsid w:val="005700C3"/>
    <w:rsid w:val="00572809"/>
    <w:rsid w:val="005A3367"/>
    <w:rsid w:val="005A7400"/>
    <w:rsid w:val="005B20BC"/>
    <w:rsid w:val="005B50F1"/>
    <w:rsid w:val="005C4F26"/>
    <w:rsid w:val="005F1708"/>
    <w:rsid w:val="00610917"/>
    <w:rsid w:val="00610B29"/>
    <w:rsid w:val="00651061"/>
    <w:rsid w:val="006759AC"/>
    <w:rsid w:val="00676F1A"/>
    <w:rsid w:val="006942B9"/>
    <w:rsid w:val="00694C18"/>
    <w:rsid w:val="006B6680"/>
    <w:rsid w:val="006C6801"/>
    <w:rsid w:val="006E457F"/>
    <w:rsid w:val="007173E6"/>
    <w:rsid w:val="00726535"/>
    <w:rsid w:val="00727752"/>
    <w:rsid w:val="00730769"/>
    <w:rsid w:val="0073462B"/>
    <w:rsid w:val="007404F2"/>
    <w:rsid w:val="007525F5"/>
    <w:rsid w:val="00762DAA"/>
    <w:rsid w:val="0077433A"/>
    <w:rsid w:val="00796D3F"/>
    <w:rsid w:val="00797F7E"/>
    <w:rsid w:val="007A2668"/>
    <w:rsid w:val="007A491D"/>
    <w:rsid w:val="007A6229"/>
    <w:rsid w:val="007C6473"/>
    <w:rsid w:val="007C7039"/>
    <w:rsid w:val="007D379B"/>
    <w:rsid w:val="007E4B6C"/>
    <w:rsid w:val="007E63DC"/>
    <w:rsid w:val="0080225A"/>
    <w:rsid w:val="00807C94"/>
    <w:rsid w:val="0082279A"/>
    <w:rsid w:val="00830D51"/>
    <w:rsid w:val="0085045F"/>
    <w:rsid w:val="00855A32"/>
    <w:rsid w:val="00882CC9"/>
    <w:rsid w:val="008906CC"/>
    <w:rsid w:val="008A72CE"/>
    <w:rsid w:val="008B17D3"/>
    <w:rsid w:val="008D39E7"/>
    <w:rsid w:val="008D6DD4"/>
    <w:rsid w:val="008E7C00"/>
    <w:rsid w:val="008F53AC"/>
    <w:rsid w:val="008F7F42"/>
    <w:rsid w:val="00906120"/>
    <w:rsid w:val="00911DF4"/>
    <w:rsid w:val="00916162"/>
    <w:rsid w:val="00923CF1"/>
    <w:rsid w:val="009251D3"/>
    <w:rsid w:val="009263DA"/>
    <w:rsid w:val="00944A23"/>
    <w:rsid w:val="00953110"/>
    <w:rsid w:val="00975802"/>
    <w:rsid w:val="00993BDB"/>
    <w:rsid w:val="009A2991"/>
    <w:rsid w:val="009A4145"/>
    <w:rsid w:val="009A7D62"/>
    <w:rsid w:val="009B27BE"/>
    <w:rsid w:val="009C331C"/>
    <w:rsid w:val="009D16D4"/>
    <w:rsid w:val="009E4C92"/>
    <w:rsid w:val="009F26F9"/>
    <w:rsid w:val="009F32C3"/>
    <w:rsid w:val="00A07835"/>
    <w:rsid w:val="00A118F8"/>
    <w:rsid w:val="00A1640F"/>
    <w:rsid w:val="00A3205F"/>
    <w:rsid w:val="00A32CE6"/>
    <w:rsid w:val="00A4225C"/>
    <w:rsid w:val="00A57494"/>
    <w:rsid w:val="00A57567"/>
    <w:rsid w:val="00A80DA7"/>
    <w:rsid w:val="00A93675"/>
    <w:rsid w:val="00AA1636"/>
    <w:rsid w:val="00AB4105"/>
    <w:rsid w:val="00AC6A19"/>
    <w:rsid w:val="00AD215A"/>
    <w:rsid w:val="00AD3EB0"/>
    <w:rsid w:val="00AD432C"/>
    <w:rsid w:val="00AF7D41"/>
    <w:rsid w:val="00B05EF0"/>
    <w:rsid w:val="00B169A9"/>
    <w:rsid w:val="00B20825"/>
    <w:rsid w:val="00B311F6"/>
    <w:rsid w:val="00B33E9D"/>
    <w:rsid w:val="00B36101"/>
    <w:rsid w:val="00B411EF"/>
    <w:rsid w:val="00B420EF"/>
    <w:rsid w:val="00B475A1"/>
    <w:rsid w:val="00B647B3"/>
    <w:rsid w:val="00B74AF3"/>
    <w:rsid w:val="00B84BF6"/>
    <w:rsid w:val="00B94DDC"/>
    <w:rsid w:val="00BA3332"/>
    <w:rsid w:val="00BA7080"/>
    <w:rsid w:val="00BC163A"/>
    <w:rsid w:val="00BC327F"/>
    <w:rsid w:val="00BC3D1F"/>
    <w:rsid w:val="00BC542E"/>
    <w:rsid w:val="00BD5FEC"/>
    <w:rsid w:val="00BE5E92"/>
    <w:rsid w:val="00C267B8"/>
    <w:rsid w:val="00C314F0"/>
    <w:rsid w:val="00C514BE"/>
    <w:rsid w:val="00C60A96"/>
    <w:rsid w:val="00C66606"/>
    <w:rsid w:val="00C937C7"/>
    <w:rsid w:val="00CA2DA6"/>
    <w:rsid w:val="00CB3A20"/>
    <w:rsid w:val="00CB3DB3"/>
    <w:rsid w:val="00CB718A"/>
    <w:rsid w:val="00CC4EBA"/>
    <w:rsid w:val="00CD088C"/>
    <w:rsid w:val="00CF33CC"/>
    <w:rsid w:val="00D033A9"/>
    <w:rsid w:val="00D35444"/>
    <w:rsid w:val="00D365B1"/>
    <w:rsid w:val="00D510DB"/>
    <w:rsid w:val="00D61620"/>
    <w:rsid w:val="00D639F6"/>
    <w:rsid w:val="00D64B24"/>
    <w:rsid w:val="00D800AF"/>
    <w:rsid w:val="00D809C2"/>
    <w:rsid w:val="00D82C71"/>
    <w:rsid w:val="00DA45A0"/>
    <w:rsid w:val="00DA7C7C"/>
    <w:rsid w:val="00DC6757"/>
    <w:rsid w:val="00DD3282"/>
    <w:rsid w:val="00DE5CB5"/>
    <w:rsid w:val="00DF4298"/>
    <w:rsid w:val="00E00BC4"/>
    <w:rsid w:val="00E11D63"/>
    <w:rsid w:val="00E35154"/>
    <w:rsid w:val="00E55768"/>
    <w:rsid w:val="00E61505"/>
    <w:rsid w:val="00E71A56"/>
    <w:rsid w:val="00EA3BFD"/>
    <w:rsid w:val="00EA3F12"/>
    <w:rsid w:val="00EB2F41"/>
    <w:rsid w:val="00EB5D06"/>
    <w:rsid w:val="00EF2AC9"/>
    <w:rsid w:val="00F0641B"/>
    <w:rsid w:val="00F16457"/>
    <w:rsid w:val="00F20EDC"/>
    <w:rsid w:val="00F33587"/>
    <w:rsid w:val="00F64372"/>
    <w:rsid w:val="00F6704E"/>
    <w:rsid w:val="00F771F7"/>
    <w:rsid w:val="00F77288"/>
    <w:rsid w:val="00F82E7F"/>
    <w:rsid w:val="00F9121D"/>
    <w:rsid w:val="00F96255"/>
    <w:rsid w:val="00FA4C62"/>
    <w:rsid w:val="00FB0FDD"/>
    <w:rsid w:val="00FC4E56"/>
    <w:rsid w:val="00FD3615"/>
    <w:rsid w:val="00FD79D5"/>
    <w:rsid w:val="00FE40FA"/>
    <w:rsid w:val="00FE5F02"/>
    <w:rsid w:val="00FF0100"/>
    <w:rsid w:val="00FF155D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C1D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97F7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3">
    <w:name w:val="heading 3"/>
    <w:basedOn w:val="a"/>
    <w:next w:val="a"/>
    <w:qFormat/>
    <w:rsid w:val="007D3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23487"/>
    <w:rPr>
      <w:color w:val="000000"/>
    </w:rPr>
  </w:style>
  <w:style w:type="character" w:customStyle="1" w:styleId="Absatz-Standardschriftart">
    <w:name w:val="Absatz-Standardschriftart"/>
    <w:rsid w:val="00223487"/>
  </w:style>
  <w:style w:type="character" w:customStyle="1" w:styleId="WW-Absatz-Standardschriftart">
    <w:name w:val="WW-Absatz-Standardschriftart"/>
    <w:rsid w:val="00223487"/>
  </w:style>
  <w:style w:type="character" w:customStyle="1" w:styleId="10">
    <w:name w:val="Основной шрифт абзаца1"/>
    <w:rsid w:val="00223487"/>
  </w:style>
  <w:style w:type="character" w:customStyle="1" w:styleId="a3">
    <w:name w:val="Символ нумерации"/>
    <w:rsid w:val="00223487"/>
  </w:style>
  <w:style w:type="paragraph" w:customStyle="1" w:styleId="a4">
    <w:name w:val="Заголовок"/>
    <w:basedOn w:val="a"/>
    <w:next w:val="a5"/>
    <w:rsid w:val="0022348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223487"/>
    <w:pPr>
      <w:spacing w:after="120"/>
    </w:pPr>
  </w:style>
  <w:style w:type="paragraph" w:styleId="a6">
    <w:name w:val="List"/>
    <w:basedOn w:val="a5"/>
    <w:rsid w:val="00223487"/>
    <w:rPr>
      <w:rFonts w:ascii="Arial" w:hAnsi="Arial" w:cs="Tahoma"/>
    </w:rPr>
  </w:style>
  <w:style w:type="paragraph" w:customStyle="1" w:styleId="11">
    <w:name w:val="Название1"/>
    <w:basedOn w:val="a"/>
    <w:rsid w:val="002234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2348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23487"/>
    <w:pPr>
      <w:suppressLineNumbers/>
    </w:pPr>
  </w:style>
  <w:style w:type="paragraph" w:customStyle="1" w:styleId="a8">
    <w:name w:val="Заголовок таблицы"/>
    <w:basedOn w:val="a7"/>
    <w:rsid w:val="00223487"/>
    <w:pPr>
      <w:jc w:val="center"/>
    </w:pPr>
    <w:rPr>
      <w:b/>
      <w:bCs/>
    </w:rPr>
  </w:style>
  <w:style w:type="paragraph" w:customStyle="1" w:styleId="a9">
    <w:name w:val="Заголовок статьи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lang w:eastAsia="ru-RU"/>
    </w:rPr>
  </w:style>
  <w:style w:type="paragraph" w:customStyle="1" w:styleId="aa">
    <w:name w:val="Комментарий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lang w:eastAsia="ru-RU"/>
    </w:rPr>
  </w:style>
  <w:style w:type="paragraph" w:customStyle="1" w:styleId="caaieiaie2">
    <w:name w:val="caaieiaie 2"/>
    <w:basedOn w:val="a"/>
    <w:next w:val="a"/>
    <w:rsid w:val="005A7400"/>
    <w:pPr>
      <w:keepNext/>
      <w:widowControl w:val="0"/>
      <w:suppressAutoHyphens w:val="0"/>
      <w:jc w:val="center"/>
    </w:pPr>
    <w:rPr>
      <w:b/>
      <w:sz w:val="40"/>
      <w:szCs w:val="24"/>
      <w:lang w:eastAsia="ru-RU"/>
    </w:rPr>
  </w:style>
  <w:style w:type="paragraph" w:styleId="ab">
    <w:name w:val="caption"/>
    <w:basedOn w:val="a"/>
    <w:next w:val="a"/>
    <w:qFormat/>
    <w:rsid w:val="005A7400"/>
    <w:pPr>
      <w:widowControl w:val="0"/>
      <w:suppressAutoHyphens w:val="0"/>
      <w:spacing w:before="120" w:after="120"/>
    </w:pPr>
    <w:rPr>
      <w:b/>
      <w:szCs w:val="24"/>
      <w:lang w:eastAsia="ru-RU"/>
    </w:rPr>
  </w:style>
  <w:style w:type="paragraph" w:customStyle="1" w:styleId="13">
    <w:name w:val="Название объекта1"/>
    <w:basedOn w:val="a"/>
    <w:next w:val="a"/>
    <w:rsid w:val="00B74AF3"/>
    <w:pPr>
      <w:widowControl w:val="0"/>
      <w:spacing w:before="120" w:after="120"/>
    </w:pPr>
    <w:rPr>
      <w:b/>
      <w:sz w:val="20"/>
    </w:rPr>
  </w:style>
  <w:style w:type="paragraph" w:customStyle="1" w:styleId="ac">
    <w:name w:val="Знак Знак"/>
    <w:basedOn w:val="a"/>
    <w:rsid w:val="007D379B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Hyperlink"/>
    <w:basedOn w:val="a0"/>
    <w:rsid w:val="001608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608A6"/>
    <w:rPr>
      <w:rFonts w:cs="Times New Roman"/>
    </w:rPr>
  </w:style>
  <w:style w:type="paragraph" w:customStyle="1" w:styleId="ae">
    <w:name w:val="Знак"/>
    <w:basedOn w:val="a"/>
    <w:rsid w:val="00BC3D1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C51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F7D4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">
    <w:name w:val="Прижатый влево"/>
    <w:basedOn w:val="a"/>
    <w:next w:val="a"/>
    <w:rsid w:val="00CA2DA6"/>
    <w:pPr>
      <w:suppressAutoHyphens w:val="0"/>
      <w:autoSpaceDE w:val="0"/>
      <w:autoSpaceDN w:val="0"/>
      <w:adjustRightInd w:val="0"/>
    </w:pPr>
    <w:rPr>
      <w:rFonts w:ascii="Arial" w:hAnsi="Arial"/>
      <w:szCs w:val="24"/>
      <w:lang w:eastAsia="ru-RU"/>
    </w:rPr>
  </w:style>
  <w:style w:type="paragraph" w:styleId="af0">
    <w:name w:val="header"/>
    <w:basedOn w:val="a"/>
    <w:link w:val="af1"/>
    <w:rsid w:val="008504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locked/>
    <w:rsid w:val="0085045F"/>
    <w:rPr>
      <w:rFonts w:cs="Times New Roman"/>
      <w:sz w:val="24"/>
      <w:lang w:eastAsia="ar-SA" w:bidi="ar-SA"/>
    </w:rPr>
  </w:style>
  <w:style w:type="paragraph" w:styleId="af2">
    <w:name w:val="footer"/>
    <w:basedOn w:val="a"/>
    <w:link w:val="af3"/>
    <w:rsid w:val="008504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85045F"/>
    <w:rPr>
      <w:rFonts w:cs="Times New Roman"/>
      <w:sz w:val="24"/>
      <w:lang w:eastAsia="ar-SA" w:bidi="ar-SA"/>
    </w:rPr>
  </w:style>
  <w:style w:type="character" w:customStyle="1" w:styleId="msonormal0">
    <w:name w:val="msonormal"/>
    <w:basedOn w:val="a0"/>
    <w:rsid w:val="00A80DA7"/>
    <w:rPr>
      <w:rFonts w:cs="Times New Roman"/>
    </w:rPr>
  </w:style>
  <w:style w:type="character" w:customStyle="1" w:styleId="consplusnormal0">
    <w:name w:val="consplusnormal"/>
    <w:basedOn w:val="a0"/>
    <w:rsid w:val="00A80D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 Inc.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4</cp:revision>
  <cp:lastPrinted>2018-02-13T12:16:00Z</cp:lastPrinted>
  <dcterms:created xsi:type="dcterms:W3CDTF">2017-12-19T10:49:00Z</dcterms:created>
  <dcterms:modified xsi:type="dcterms:W3CDTF">2018-02-13T12:16:00Z</dcterms:modified>
</cp:coreProperties>
</file>